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EC8D" w14:textId="78320FA1" w:rsidR="00842056" w:rsidRPr="00ED7BE0" w:rsidRDefault="00842056" w:rsidP="00663F9D">
      <w:pPr>
        <w:pStyle w:val="divpara"/>
        <w:tabs>
          <w:tab w:val="left" w:pos="9072"/>
        </w:tabs>
        <w:spacing w:line="240" w:lineRule="auto"/>
        <w:ind w:right="-2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156896682"/>
      <w:r w:rsidRPr="00ED7BE0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BD1904">
        <w:rPr>
          <w:rFonts w:asciiTheme="minorHAnsi" w:hAnsiTheme="minorHAnsi" w:cstheme="minorHAnsi"/>
          <w:color w:val="auto"/>
          <w:sz w:val="20"/>
          <w:szCs w:val="20"/>
        </w:rPr>
        <w:t>3</w:t>
      </w:r>
    </w:p>
    <w:p w14:paraId="3AC487BD" w14:textId="706232BB" w:rsidR="00663F9D" w:rsidRPr="00ED7BE0" w:rsidRDefault="00663F9D" w:rsidP="00663F9D">
      <w:pPr>
        <w:ind w:firstLine="708"/>
        <w:jc w:val="right"/>
        <w:rPr>
          <w:rFonts w:cstheme="minorHAnsi"/>
          <w:sz w:val="20"/>
          <w:szCs w:val="20"/>
        </w:rPr>
      </w:pPr>
      <w:r w:rsidRPr="00ED7BE0">
        <w:rPr>
          <w:rFonts w:cstheme="minorHAnsi"/>
          <w:sz w:val="20"/>
          <w:szCs w:val="20"/>
        </w:rPr>
        <w:t xml:space="preserve">do postępowania: </w:t>
      </w:r>
      <w:r w:rsidR="00BD1904">
        <w:rPr>
          <w:rFonts w:cstheme="minorHAnsi"/>
          <w:sz w:val="20"/>
          <w:szCs w:val="20"/>
        </w:rPr>
        <w:t>………………………….</w:t>
      </w:r>
    </w:p>
    <w:p w14:paraId="009C9E2F" w14:textId="136D138B" w:rsidR="00F21327" w:rsidRPr="00ED7BE0" w:rsidRDefault="00F21327" w:rsidP="00A0690B">
      <w:pPr>
        <w:pStyle w:val="divpara"/>
        <w:tabs>
          <w:tab w:val="left" w:pos="9072"/>
        </w:tabs>
        <w:spacing w:line="240" w:lineRule="auto"/>
        <w:ind w:right="-2"/>
        <w:rPr>
          <w:rFonts w:asciiTheme="minorHAnsi" w:hAnsiTheme="minorHAnsi" w:cstheme="minorHAnsi"/>
          <w:color w:val="auto"/>
          <w:sz w:val="20"/>
          <w:szCs w:val="20"/>
        </w:rPr>
      </w:pPr>
    </w:p>
    <w:p w14:paraId="5A938440" w14:textId="33A16B61" w:rsidR="00F21327" w:rsidRPr="00ED7BE0" w:rsidRDefault="00F21327" w:rsidP="00A0690B">
      <w:pPr>
        <w:pStyle w:val="divpara"/>
        <w:tabs>
          <w:tab w:val="left" w:pos="9072"/>
        </w:tabs>
        <w:spacing w:line="240" w:lineRule="auto"/>
        <w:ind w:right="-2"/>
        <w:rPr>
          <w:rFonts w:asciiTheme="minorHAnsi" w:hAnsiTheme="minorHAnsi" w:cstheme="minorHAnsi"/>
          <w:color w:val="auto"/>
          <w:sz w:val="20"/>
          <w:szCs w:val="20"/>
        </w:rPr>
      </w:pPr>
      <w:r w:rsidRPr="00ED7BE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………………………………………….</w:t>
      </w:r>
    </w:p>
    <w:p w14:paraId="52A12561" w14:textId="6505DC5E" w:rsidR="00F21327" w:rsidRPr="00ED7BE0" w:rsidRDefault="00F21327" w:rsidP="00A0690B">
      <w:pPr>
        <w:pStyle w:val="divpara"/>
        <w:tabs>
          <w:tab w:val="left" w:pos="9072"/>
        </w:tabs>
        <w:spacing w:line="240" w:lineRule="auto"/>
        <w:ind w:right="-2"/>
        <w:rPr>
          <w:rFonts w:asciiTheme="minorHAnsi" w:hAnsiTheme="minorHAnsi" w:cstheme="minorHAnsi"/>
          <w:color w:val="auto"/>
          <w:sz w:val="20"/>
          <w:szCs w:val="20"/>
        </w:rPr>
      </w:pPr>
      <w:r w:rsidRPr="00ED7BE0">
        <w:rPr>
          <w:rFonts w:asciiTheme="minorHAnsi" w:hAnsiTheme="minorHAnsi" w:cstheme="minorHAnsi"/>
          <w:color w:val="auto"/>
          <w:sz w:val="20"/>
          <w:szCs w:val="20"/>
        </w:rPr>
        <w:t>(Wykonawca)</w:t>
      </w:r>
    </w:p>
    <w:p w14:paraId="2CE3FA7C" w14:textId="410D35F2" w:rsidR="00F21327" w:rsidRPr="00ED7BE0" w:rsidRDefault="00F21327" w:rsidP="00A0690B">
      <w:pPr>
        <w:pStyle w:val="divpara"/>
        <w:tabs>
          <w:tab w:val="left" w:pos="9072"/>
        </w:tabs>
        <w:spacing w:line="240" w:lineRule="auto"/>
        <w:ind w:right="-2"/>
        <w:rPr>
          <w:rFonts w:asciiTheme="minorHAnsi" w:hAnsiTheme="minorHAnsi" w:cstheme="minorHAnsi"/>
          <w:color w:val="auto"/>
          <w:sz w:val="20"/>
          <w:szCs w:val="20"/>
        </w:rPr>
      </w:pPr>
    </w:p>
    <w:p w14:paraId="32DB6905" w14:textId="2658B212" w:rsidR="00F21327" w:rsidRPr="00ED7BE0" w:rsidRDefault="00F21327" w:rsidP="00A0690B">
      <w:pPr>
        <w:pStyle w:val="divpara"/>
        <w:tabs>
          <w:tab w:val="left" w:pos="9072"/>
        </w:tabs>
        <w:spacing w:line="240" w:lineRule="auto"/>
        <w:ind w:right="-2"/>
        <w:rPr>
          <w:rFonts w:asciiTheme="minorHAnsi" w:hAnsiTheme="minorHAnsi" w:cstheme="minorHAnsi"/>
          <w:color w:val="auto"/>
          <w:sz w:val="20"/>
          <w:szCs w:val="20"/>
        </w:rPr>
      </w:pPr>
    </w:p>
    <w:p w14:paraId="33B41A6E" w14:textId="2DCBA2FE" w:rsidR="00F21327" w:rsidRPr="00ED7BE0" w:rsidRDefault="00F21327" w:rsidP="00A0690B">
      <w:pPr>
        <w:pStyle w:val="divpara"/>
        <w:tabs>
          <w:tab w:val="left" w:pos="9072"/>
        </w:tabs>
        <w:spacing w:line="240" w:lineRule="auto"/>
        <w:ind w:right="-2"/>
        <w:rPr>
          <w:rFonts w:asciiTheme="minorHAnsi" w:hAnsiTheme="minorHAnsi" w:cstheme="minorHAnsi"/>
          <w:color w:val="auto"/>
          <w:sz w:val="20"/>
          <w:szCs w:val="20"/>
        </w:rPr>
      </w:pPr>
      <w:r w:rsidRPr="00ED7BE0">
        <w:rPr>
          <w:rFonts w:asciiTheme="minorHAnsi" w:hAnsiTheme="minorHAnsi" w:cstheme="minorHAnsi"/>
          <w:color w:val="auto"/>
          <w:sz w:val="20"/>
          <w:szCs w:val="20"/>
        </w:rPr>
        <w:t xml:space="preserve">Niniejszym poświadczam, że spełniam wymagania udziału w ww. postępowaniu, w szczególności: </w:t>
      </w:r>
    </w:p>
    <w:p w14:paraId="31E59F72" w14:textId="1E2A4D78" w:rsidR="00F21327" w:rsidRPr="00ED7BE0" w:rsidRDefault="00F21327" w:rsidP="00FD2ED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ED7BE0">
        <w:rPr>
          <w:rFonts w:cstheme="minorHAnsi"/>
          <w:sz w:val="20"/>
          <w:szCs w:val="20"/>
        </w:rPr>
        <w:t>posiadam odpowiednie oraz nie jestem powiązany osobowo lub kapitałowo z Zamawiającym;</w:t>
      </w:r>
    </w:p>
    <w:p w14:paraId="5122A2D1" w14:textId="6CAD2973" w:rsidR="00F21327" w:rsidRPr="00ED7BE0" w:rsidRDefault="00F21327" w:rsidP="00FD2ED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ED7BE0">
        <w:rPr>
          <w:rFonts w:cstheme="minorHAnsi"/>
          <w:sz w:val="20"/>
          <w:szCs w:val="20"/>
        </w:rPr>
        <w:t>posiadam uprawnienia do wykonywania określonej działalności lub czynności, jeżeli ustawy nakładają obowiązek posiadania takich uprawnień;</w:t>
      </w:r>
    </w:p>
    <w:p w14:paraId="38CD13ED" w14:textId="687F7A04" w:rsidR="00F21327" w:rsidRPr="00ED7BE0" w:rsidRDefault="00F21327" w:rsidP="00FD2ED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ED7BE0">
        <w:rPr>
          <w:rFonts w:cstheme="minorHAnsi"/>
          <w:sz w:val="20"/>
          <w:szCs w:val="20"/>
        </w:rPr>
        <w:t>posiadam niezbędną wiedzę i doświadczenie, potencjał ekonomiczny i techniczny, a także pracowników zdolnych do wykonania zamówienia;</w:t>
      </w:r>
    </w:p>
    <w:p w14:paraId="2E82496F" w14:textId="20DEB5C3" w:rsidR="00F21327" w:rsidRPr="00ED7BE0" w:rsidRDefault="00F21327" w:rsidP="00FD2ED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ED7BE0">
        <w:rPr>
          <w:rFonts w:cstheme="minorHAnsi"/>
          <w:sz w:val="20"/>
          <w:szCs w:val="20"/>
        </w:rPr>
        <w:t>znajduję się w sytuacji finansowej zapewniającej wykonanie zamówienia;</w:t>
      </w:r>
    </w:p>
    <w:p w14:paraId="5747F519" w14:textId="1B3DC566" w:rsidR="00F21327" w:rsidRPr="00ED7BE0" w:rsidRDefault="00F21327" w:rsidP="00FD2ED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ED7BE0">
        <w:rPr>
          <w:rFonts w:cstheme="minorHAnsi"/>
          <w:sz w:val="20"/>
          <w:szCs w:val="20"/>
        </w:rPr>
        <w:t>nie jestem podmiotem postępowania o upadłość, ani nie jestem w stanie upadłości, nie otwarto w stosunku do mnie likwidacji;</w:t>
      </w:r>
    </w:p>
    <w:p w14:paraId="7E92AEBF" w14:textId="09314199" w:rsidR="00F21327" w:rsidRPr="00ED7BE0" w:rsidRDefault="00F21327" w:rsidP="00FD2ED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ED7BE0">
        <w:rPr>
          <w:rFonts w:cstheme="minorHAnsi"/>
          <w:sz w:val="20"/>
          <w:szCs w:val="20"/>
        </w:rPr>
        <w:t xml:space="preserve">nie </w:t>
      </w:r>
      <w:r w:rsidR="00FE2ECE" w:rsidRPr="00ED7BE0">
        <w:rPr>
          <w:rFonts w:cstheme="minorHAnsi"/>
          <w:sz w:val="20"/>
          <w:szCs w:val="20"/>
        </w:rPr>
        <w:t xml:space="preserve">jestem </w:t>
      </w:r>
      <w:r w:rsidRPr="00ED7BE0">
        <w:rPr>
          <w:rFonts w:cstheme="minorHAnsi"/>
          <w:sz w:val="20"/>
          <w:szCs w:val="20"/>
        </w:rPr>
        <w:t xml:space="preserve"> jako osob</w:t>
      </w:r>
      <w:r w:rsidR="00FE2ECE" w:rsidRPr="00ED7BE0">
        <w:rPr>
          <w:rFonts w:cstheme="minorHAnsi"/>
          <w:sz w:val="20"/>
          <w:szCs w:val="20"/>
        </w:rPr>
        <w:t>a</w:t>
      </w:r>
      <w:r w:rsidRPr="00ED7BE0">
        <w:rPr>
          <w:rFonts w:cstheme="minorHAnsi"/>
          <w:sz w:val="20"/>
          <w:szCs w:val="20"/>
        </w:rPr>
        <w:t xml:space="preserve"> fizyczn</w:t>
      </w:r>
      <w:r w:rsidR="00FE2ECE" w:rsidRPr="00ED7BE0">
        <w:rPr>
          <w:rFonts w:cstheme="minorHAnsi"/>
          <w:sz w:val="20"/>
          <w:szCs w:val="20"/>
        </w:rPr>
        <w:t>a</w:t>
      </w:r>
      <w:r w:rsidRPr="00ED7BE0">
        <w:rPr>
          <w:rFonts w:cstheme="minorHAnsi"/>
          <w:sz w:val="20"/>
          <w:szCs w:val="20"/>
        </w:rPr>
        <w:t xml:space="preserve"> skazan</w:t>
      </w:r>
      <w:r w:rsidR="00FE2ECE" w:rsidRPr="00ED7BE0">
        <w:rPr>
          <w:rFonts w:cstheme="minorHAnsi"/>
          <w:sz w:val="20"/>
          <w:szCs w:val="20"/>
        </w:rPr>
        <w:t>a</w:t>
      </w:r>
      <w:r w:rsidRPr="00ED7BE0">
        <w:rPr>
          <w:rFonts w:cstheme="minorHAnsi"/>
          <w:sz w:val="20"/>
          <w:szCs w:val="20"/>
        </w:rPr>
        <w:t xml:space="preserve"> prawomocnym wyrokiem za przestępstwo popełnione w związku z postępowaniem o udzielenie zamówienia, przestępstwo przekupstwa albo inne przestępstwo popełnione w celu osiągnięcia korzyści majątkowych;</w:t>
      </w:r>
    </w:p>
    <w:p w14:paraId="5C46E074" w14:textId="2DFE9FCD" w:rsidR="00F21327" w:rsidRPr="00ED7BE0" w:rsidRDefault="00F21327" w:rsidP="00FD2ED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ED7BE0">
        <w:rPr>
          <w:rFonts w:cstheme="minorHAnsi"/>
          <w:sz w:val="20"/>
          <w:szCs w:val="20"/>
        </w:rPr>
        <w:t>nie zalega</w:t>
      </w:r>
      <w:r w:rsidR="00FE2ECE" w:rsidRPr="00ED7BE0">
        <w:rPr>
          <w:rFonts w:cstheme="minorHAnsi"/>
          <w:sz w:val="20"/>
          <w:szCs w:val="20"/>
        </w:rPr>
        <w:t>m</w:t>
      </w:r>
      <w:r w:rsidRPr="00ED7BE0">
        <w:rPr>
          <w:rFonts w:cstheme="minorHAnsi"/>
          <w:sz w:val="20"/>
          <w:szCs w:val="20"/>
        </w:rPr>
        <w:t xml:space="preserve"> z uiszczaniem podatków, opłat ani składek na ubezpieczenie społeczne.</w:t>
      </w:r>
    </w:p>
    <w:p w14:paraId="7838B0DA" w14:textId="1C453C5D" w:rsidR="00F21327" w:rsidRPr="00ED7BE0" w:rsidRDefault="00F21327" w:rsidP="00A0690B">
      <w:pPr>
        <w:pStyle w:val="divpara"/>
        <w:tabs>
          <w:tab w:val="left" w:pos="9072"/>
        </w:tabs>
        <w:spacing w:line="240" w:lineRule="auto"/>
        <w:ind w:right="-2"/>
        <w:rPr>
          <w:rFonts w:asciiTheme="minorHAnsi" w:hAnsiTheme="minorHAnsi" w:cstheme="minorHAnsi"/>
          <w:color w:val="auto"/>
          <w:sz w:val="20"/>
          <w:szCs w:val="20"/>
        </w:rPr>
      </w:pPr>
    </w:p>
    <w:p w14:paraId="27297ACD" w14:textId="445DFED9" w:rsidR="00FE2ECE" w:rsidRPr="00ED7BE0" w:rsidRDefault="00FE2ECE" w:rsidP="00FE2ECE">
      <w:pPr>
        <w:pStyle w:val="divpara"/>
        <w:tabs>
          <w:tab w:val="left" w:pos="9072"/>
        </w:tabs>
        <w:spacing w:line="240" w:lineRule="auto"/>
        <w:ind w:left="5664" w:right="-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ED7BE0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…………………………………….</w:t>
      </w:r>
    </w:p>
    <w:p w14:paraId="6506ADE3" w14:textId="3E6C0104" w:rsidR="00FE2ECE" w:rsidRPr="00ED7BE0" w:rsidRDefault="00FE2ECE" w:rsidP="00FE2ECE">
      <w:pPr>
        <w:pStyle w:val="divpara"/>
        <w:tabs>
          <w:tab w:val="left" w:pos="9072"/>
        </w:tabs>
        <w:spacing w:line="240" w:lineRule="auto"/>
        <w:ind w:left="5664" w:right="-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ED7BE0">
        <w:rPr>
          <w:rFonts w:asciiTheme="minorHAnsi" w:hAnsiTheme="minorHAnsi" w:cstheme="minorHAnsi"/>
          <w:color w:val="auto"/>
          <w:sz w:val="20"/>
          <w:szCs w:val="20"/>
        </w:rPr>
        <w:t>(Wykonawca)</w:t>
      </w:r>
    </w:p>
    <w:p w14:paraId="18763594" w14:textId="59C5EBBB" w:rsidR="007C6FA4" w:rsidRPr="00AA1FFC" w:rsidRDefault="007C6FA4" w:rsidP="00AA1FFC">
      <w:pPr>
        <w:rPr>
          <w:rFonts w:eastAsiaTheme="minorEastAsia" w:cstheme="minorHAnsi"/>
          <w:sz w:val="20"/>
          <w:szCs w:val="20"/>
          <w:lang w:eastAsia="pl-PL"/>
        </w:rPr>
      </w:pPr>
      <w:bookmarkStart w:id="1" w:name="_GoBack"/>
      <w:bookmarkEnd w:id="0"/>
      <w:bookmarkEnd w:id="1"/>
    </w:p>
    <w:sectPr w:rsidR="007C6FA4" w:rsidRPr="00AA1FFC" w:rsidSect="00FF48A9">
      <w:headerReference w:type="default" r:id="rId7"/>
      <w:pgSz w:w="11906" w:h="16838"/>
      <w:pgMar w:top="100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57BFB" w14:textId="77777777" w:rsidR="002843B1" w:rsidRDefault="002843B1" w:rsidP="00470385">
      <w:pPr>
        <w:spacing w:after="0" w:line="240" w:lineRule="auto"/>
      </w:pPr>
      <w:r>
        <w:separator/>
      </w:r>
    </w:p>
  </w:endnote>
  <w:endnote w:type="continuationSeparator" w:id="0">
    <w:p w14:paraId="33E5E509" w14:textId="77777777" w:rsidR="002843B1" w:rsidRDefault="002843B1" w:rsidP="0047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60E8" w14:textId="77777777" w:rsidR="002843B1" w:rsidRDefault="002843B1" w:rsidP="00470385">
      <w:pPr>
        <w:spacing w:after="0" w:line="240" w:lineRule="auto"/>
      </w:pPr>
      <w:r>
        <w:separator/>
      </w:r>
    </w:p>
  </w:footnote>
  <w:footnote w:type="continuationSeparator" w:id="0">
    <w:p w14:paraId="565BDA6B" w14:textId="77777777" w:rsidR="002843B1" w:rsidRDefault="002843B1" w:rsidP="0047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EF2C" w14:textId="205FD002" w:rsidR="00470385" w:rsidRDefault="00647C80" w:rsidP="00647C80">
    <w:pPr>
      <w:pStyle w:val="Nagwek"/>
      <w:jc w:val="center"/>
    </w:pPr>
    <w:r w:rsidRPr="00624574">
      <w:rPr>
        <w:noProof/>
      </w:rPr>
      <w:drawing>
        <wp:inline distT="0" distB="0" distL="0" distR="0" wp14:anchorId="39B433DD" wp14:editId="655B4D52">
          <wp:extent cx="4008120" cy="769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B90BB" w14:textId="47480EF0" w:rsidR="00647C80" w:rsidRPr="00647C80" w:rsidRDefault="00647C80" w:rsidP="00647C80">
    <w:pPr>
      <w:pStyle w:val="Bezodstpw"/>
      <w:jc w:val="center"/>
      <w:rPr>
        <w:rFonts w:cs="Calibri"/>
      </w:rPr>
    </w:pPr>
    <w:r w:rsidRPr="008F57EC">
      <w:rPr>
        <w:rFonts w:cs="Calibri"/>
      </w:rPr>
      <w:t>„</w:t>
    </w:r>
    <w:r w:rsidRPr="008F57EC">
      <w:rPr>
        <w:rStyle w:val="Pogrubienie"/>
        <w:rFonts w:cs="Calibri"/>
      </w:rPr>
      <w:t>Wsparcie rozwoju nowoczesnego kształcenia zawodowego, szkolnictwa wyższego oraz uczenia się przez całe życie”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0C"/>
    <w:multiLevelType w:val="multilevel"/>
    <w:tmpl w:val="0000000C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9C0B39"/>
    <w:multiLevelType w:val="hybridMultilevel"/>
    <w:tmpl w:val="28FE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386148"/>
    <w:multiLevelType w:val="hybridMultilevel"/>
    <w:tmpl w:val="88CEAB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0264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C0112A"/>
    <w:multiLevelType w:val="hybridMultilevel"/>
    <w:tmpl w:val="28FE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B3A0F"/>
    <w:multiLevelType w:val="hybridMultilevel"/>
    <w:tmpl w:val="D3F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47425"/>
    <w:multiLevelType w:val="hybridMultilevel"/>
    <w:tmpl w:val="325407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961C7"/>
    <w:multiLevelType w:val="hybridMultilevel"/>
    <w:tmpl w:val="77462A0E"/>
    <w:lvl w:ilvl="0" w:tplc="CD3E6C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D3E6C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9F0CA8"/>
    <w:multiLevelType w:val="hybridMultilevel"/>
    <w:tmpl w:val="37F4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019BE"/>
    <w:multiLevelType w:val="multilevel"/>
    <w:tmpl w:val="A5D6B6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001C30"/>
    <w:multiLevelType w:val="hybridMultilevel"/>
    <w:tmpl w:val="86F4A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5B58"/>
    <w:multiLevelType w:val="hybridMultilevel"/>
    <w:tmpl w:val="6E5A0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E3EAB"/>
    <w:multiLevelType w:val="hybridMultilevel"/>
    <w:tmpl w:val="F184E91C"/>
    <w:lvl w:ilvl="0" w:tplc="C3C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16C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BE364D"/>
    <w:multiLevelType w:val="hybridMultilevel"/>
    <w:tmpl w:val="B0B827EE"/>
    <w:lvl w:ilvl="0" w:tplc="C3C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E12E9"/>
    <w:multiLevelType w:val="multilevel"/>
    <w:tmpl w:val="D4DCA4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9625B7"/>
    <w:multiLevelType w:val="hybridMultilevel"/>
    <w:tmpl w:val="27A2DCB6"/>
    <w:lvl w:ilvl="0" w:tplc="0F36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A5F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105090"/>
    <w:multiLevelType w:val="hybridMultilevel"/>
    <w:tmpl w:val="D6368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C44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1557D5"/>
    <w:multiLevelType w:val="hybridMultilevel"/>
    <w:tmpl w:val="8ADEC722"/>
    <w:lvl w:ilvl="0" w:tplc="A1721A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F31423"/>
    <w:multiLevelType w:val="hybridMultilevel"/>
    <w:tmpl w:val="6AF2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53BF3"/>
    <w:multiLevelType w:val="hybridMultilevel"/>
    <w:tmpl w:val="D36C7E98"/>
    <w:lvl w:ilvl="0" w:tplc="30045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66D6C"/>
    <w:multiLevelType w:val="hybridMultilevel"/>
    <w:tmpl w:val="5CB4FED4"/>
    <w:lvl w:ilvl="0" w:tplc="99FA72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A730D1"/>
    <w:multiLevelType w:val="hybridMultilevel"/>
    <w:tmpl w:val="A9CE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1131B"/>
    <w:multiLevelType w:val="hybridMultilevel"/>
    <w:tmpl w:val="3208C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6"/>
  </w:num>
  <w:num w:numId="4">
    <w:abstractNumId w:val="8"/>
  </w:num>
  <w:num w:numId="5">
    <w:abstractNumId w:val="18"/>
  </w:num>
  <w:num w:numId="6">
    <w:abstractNumId w:val="5"/>
  </w:num>
  <w:num w:numId="7">
    <w:abstractNumId w:val="16"/>
  </w:num>
  <w:num w:numId="8">
    <w:abstractNumId w:val="25"/>
  </w:num>
  <w:num w:numId="9">
    <w:abstractNumId w:val="15"/>
  </w:num>
  <w:num w:numId="10">
    <w:abstractNumId w:val="9"/>
  </w:num>
  <w:num w:numId="11">
    <w:abstractNumId w:val="17"/>
  </w:num>
  <w:num w:numId="12">
    <w:abstractNumId w:val="7"/>
  </w:num>
  <w:num w:numId="13">
    <w:abstractNumId w:val="14"/>
  </w:num>
  <w:num w:numId="14">
    <w:abstractNumId w:val="19"/>
  </w:num>
  <w:num w:numId="15">
    <w:abstractNumId w:val="13"/>
  </w:num>
  <w:num w:numId="16">
    <w:abstractNumId w:val="21"/>
  </w:num>
  <w:num w:numId="17">
    <w:abstractNumId w:val="23"/>
  </w:num>
  <w:num w:numId="18">
    <w:abstractNumId w:val="22"/>
  </w:num>
  <w:num w:numId="19">
    <w:abstractNumId w:val="20"/>
  </w:num>
  <w:num w:numId="20">
    <w:abstractNumId w:val="28"/>
  </w:num>
  <w:num w:numId="21">
    <w:abstractNumId w:val="29"/>
  </w:num>
  <w:num w:numId="22">
    <w:abstractNumId w:val="24"/>
  </w:num>
  <w:num w:numId="23">
    <w:abstractNumId w:val="27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10"/>
  </w:num>
  <w:num w:numId="3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53"/>
    <w:rsid w:val="00003517"/>
    <w:rsid w:val="0001265F"/>
    <w:rsid w:val="000166B9"/>
    <w:rsid w:val="0003410A"/>
    <w:rsid w:val="0004688D"/>
    <w:rsid w:val="00064445"/>
    <w:rsid w:val="0007047B"/>
    <w:rsid w:val="00075AF4"/>
    <w:rsid w:val="00076FF9"/>
    <w:rsid w:val="00082F20"/>
    <w:rsid w:val="00091912"/>
    <w:rsid w:val="000A4C9B"/>
    <w:rsid w:val="000B37FB"/>
    <w:rsid w:val="000B4AF9"/>
    <w:rsid w:val="000B752D"/>
    <w:rsid w:val="000C0FE3"/>
    <w:rsid w:val="000F3526"/>
    <w:rsid w:val="000F76DA"/>
    <w:rsid w:val="001017B8"/>
    <w:rsid w:val="00104495"/>
    <w:rsid w:val="00114C59"/>
    <w:rsid w:val="00121EA6"/>
    <w:rsid w:val="00121F69"/>
    <w:rsid w:val="0012616E"/>
    <w:rsid w:val="00133A7C"/>
    <w:rsid w:val="00154B6F"/>
    <w:rsid w:val="00154E5F"/>
    <w:rsid w:val="00157847"/>
    <w:rsid w:val="00164842"/>
    <w:rsid w:val="001731CE"/>
    <w:rsid w:val="0017394A"/>
    <w:rsid w:val="00176EC9"/>
    <w:rsid w:val="00195A2E"/>
    <w:rsid w:val="001A2C89"/>
    <w:rsid w:val="001A72C4"/>
    <w:rsid w:val="001E015B"/>
    <w:rsid w:val="001E3762"/>
    <w:rsid w:val="001F1728"/>
    <w:rsid w:val="001F7DE7"/>
    <w:rsid w:val="00201A77"/>
    <w:rsid w:val="002134CE"/>
    <w:rsid w:val="0021390D"/>
    <w:rsid w:val="00215690"/>
    <w:rsid w:val="0022555F"/>
    <w:rsid w:val="00231234"/>
    <w:rsid w:val="00242228"/>
    <w:rsid w:val="002422DB"/>
    <w:rsid w:val="002517DB"/>
    <w:rsid w:val="00266C0D"/>
    <w:rsid w:val="002718A6"/>
    <w:rsid w:val="00272B57"/>
    <w:rsid w:val="00275AD8"/>
    <w:rsid w:val="00280355"/>
    <w:rsid w:val="002803E2"/>
    <w:rsid w:val="002841A8"/>
    <w:rsid w:val="002843B1"/>
    <w:rsid w:val="00284B8F"/>
    <w:rsid w:val="00286D40"/>
    <w:rsid w:val="00287D0F"/>
    <w:rsid w:val="002A1A4E"/>
    <w:rsid w:val="002B62A5"/>
    <w:rsid w:val="002C7160"/>
    <w:rsid w:val="002D2123"/>
    <w:rsid w:val="002D2BF4"/>
    <w:rsid w:val="002D4183"/>
    <w:rsid w:val="002D56EE"/>
    <w:rsid w:val="003244C5"/>
    <w:rsid w:val="00325B30"/>
    <w:rsid w:val="00326157"/>
    <w:rsid w:val="003326BB"/>
    <w:rsid w:val="00333E76"/>
    <w:rsid w:val="00341A09"/>
    <w:rsid w:val="00343571"/>
    <w:rsid w:val="00350A83"/>
    <w:rsid w:val="00352434"/>
    <w:rsid w:val="00355A23"/>
    <w:rsid w:val="00362BC4"/>
    <w:rsid w:val="00370AB7"/>
    <w:rsid w:val="00374B95"/>
    <w:rsid w:val="00382F77"/>
    <w:rsid w:val="00392039"/>
    <w:rsid w:val="003A00B7"/>
    <w:rsid w:val="003A13A2"/>
    <w:rsid w:val="003A54C9"/>
    <w:rsid w:val="003A66A3"/>
    <w:rsid w:val="003C1F78"/>
    <w:rsid w:val="003D759B"/>
    <w:rsid w:val="004007C8"/>
    <w:rsid w:val="00402F85"/>
    <w:rsid w:val="0040448F"/>
    <w:rsid w:val="00406860"/>
    <w:rsid w:val="00441ED7"/>
    <w:rsid w:val="00450784"/>
    <w:rsid w:val="00457C71"/>
    <w:rsid w:val="00470385"/>
    <w:rsid w:val="0047225A"/>
    <w:rsid w:val="004733A8"/>
    <w:rsid w:val="00482FC2"/>
    <w:rsid w:val="0049075D"/>
    <w:rsid w:val="004918C7"/>
    <w:rsid w:val="0049250D"/>
    <w:rsid w:val="00494D96"/>
    <w:rsid w:val="004A380D"/>
    <w:rsid w:val="004A72B1"/>
    <w:rsid w:val="004B0BE3"/>
    <w:rsid w:val="004B51E4"/>
    <w:rsid w:val="004B5264"/>
    <w:rsid w:val="004C10F5"/>
    <w:rsid w:val="004C14F7"/>
    <w:rsid w:val="004C4BDA"/>
    <w:rsid w:val="004D15A1"/>
    <w:rsid w:val="004D397C"/>
    <w:rsid w:val="004E0A10"/>
    <w:rsid w:val="004F03A2"/>
    <w:rsid w:val="004F34A3"/>
    <w:rsid w:val="00501FAD"/>
    <w:rsid w:val="0050281A"/>
    <w:rsid w:val="00505485"/>
    <w:rsid w:val="005103E4"/>
    <w:rsid w:val="0052331D"/>
    <w:rsid w:val="0053460B"/>
    <w:rsid w:val="00534FCB"/>
    <w:rsid w:val="00542CC2"/>
    <w:rsid w:val="0054517C"/>
    <w:rsid w:val="005465B9"/>
    <w:rsid w:val="00580CA5"/>
    <w:rsid w:val="00595D1E"/>
    <w:rsid w:val="00596E6D"/>
    <w:rsid w:val="00597A0D"/>
    <w:rsid w:val="005B2763"/>
    <w:rsid w:val="005B3004"/>
    <w:rsid w:val="005B7FF9"/>
    <w:rsid w:val="005D60B8"/>
    <w:rsid w:val="005F1A93"/>
    <w:rsid w:val="005F60FF"/>
    <w:rsid w:val="0060492D"/>
    <w:rsid w:val="006124A5"/>
    <w:rsid w:val="00625C07"/>
    <w:rsid w:val="006261EE"/>
    <w:rsid w:val="00632E13"/>
    <w:rsid w:val="00635E51"/>
    <w:rsid w:val="00647C80"/>
    <w:rsid w:val="00656050"/>
    <w:rsid w:val="00657F0E"/>
    <w:rsid w:val="00663F9D"/>
    <w:rsid w:val="00676683"/>
    <w:rsid w:val="00680484"/>
    <w:rsid w:val="00694AE5"/>
    <w:rsid w:val="00694B21"/>
    <w:rsid w:val="006A581B"/>
    <w:rsid w:val="006A70E9"/>
    <w:rsid w:val="006B56A4"/>
    <w:rsid w:val="006C3707"/>
    <w:rsid w:val="006D6E04"/>
    <w:rsid w:val="006E177D"/>
    <w:rsid w:val="006F3F9C"/>
    <w:rsid w:val="0070074F"/>
    <w:rsid w:val="00702211"/>
    <w:rsid w:val="00713E72"/>
    <w:rsid w:val="007357BD"/>
    <w:rsid w:val="007479D2"/>
    <w:rsid w:val="0075136A"/>
    <w:rsid w:val="00752144"/>
    <w:rsid w:val="007720C1"/>
    <w:rsid w:val="00785668"/>
    <w:rsid w:val="007876BD"/>
    <w:rsid w:val="007A4C3F"/>
    <w:rsid w:val="007B0368"/>
    <w:rsid w:val="007C0324"/>
    <w:rsid w:val="007C1742"/>
    <w:rsid w:val="007C5AF8"/>
    <w:rsid w:val="007C6FA4"/>
    <w:rsid w:val="007D498A"/>
    <w:rsid w:val="007E0749"/>
    <w:rsid w:val="007F72C7"/>
    <w:rsid w:val="0080460A"/>
    <w:rsid w:val="008227BD"/>
    <w:rsid w:val="00825136"/>
    <w:rsid w:val="00840EE5"/>
    <w:rsid w:val="00842056"/>
    <w:rsid w:val="00845C2F"/>
    <w:rsid w:val="008473FB"/>
    <w:rsid w:val="0086606D"/>
    <w:rsid w:val="008720EA"/>
    <w:rsid w:val="00874C36"/>
    <w:rsid w:val="00877740"/>
    <w:rsid w:val="008806A4"/>
    <w:rsid w:val="00883D04"/>
    <w:rsid w:val="00887FAB"/>
    <w:rsid w:val="0089279A"/>
    <w:rsid w:val="008A2AB9"/>
    <w:rsid w:val="008B0777"/>
    <w:rsid w:val="008C108B"/>
    <w:rsid w:val="008E1A09"/>
    <w:rsid w:val="008E3F29"/>
    <w:rsid w:val="008E4704"/>
    <w:rsid w:val="008E6568"/>
    <w:rsid w:val="009212E7"/>
    <w:rsid w:val="00922314"/>
    <w:rsid w:val="00936653"/>
    <w:rsid w:val="00951ED9"/>
    <w:rsid w:val="009561FE"/>
    <w:rsid w:val="0098411C"/>
    <w:rsid w:val="00987F5C"/>
    <w:rsid w:val="00990B6E"/>
    <w:rsid w:val="00991F90"/>
    <w:rsid w:val="009A5440"/>
    <w:rsid w:val="009A6873"/>
    <w:rsid w:val="009C660A"/>
    <w:rsid w:val="009C684A"/>
    <w:rsid w:val="009D4076"/>
    <w:rsid w:val="009D57A6"/>
    <w:rsid w:val="009E194C"/>
    <w:rsid w:val="009E1CE0"/>
    <w:rsid w:val="009E5ADB"/>
    <w:rsid w:val="00A00A13"/>
    <w:rsid w:val="00A0234B"/>
    <w:rsid w:val="00A0690B"/>
    <w:rsid w:val="00A175F7"/>
    <w:rsid w:val="00A2154A"/>
    <w:rsid w:val="00A2612D"/>
    <w:rsid w:val="00A2685B"/>
    <w:rsid w:val="00A31678"/>
    <w:rsid w:val="00A35E8D"/>
    <w:rsid w:val="00A36AB2"/>
    <w:rsid w:val="00A52C30"/>
    <w:rsid w:val="00A6429E"/>
    <w:rsid w:val="00A87F9C"/>
    <w:rsid w:val="00A91FD0"/>
    <w:rsid w:val="00AA1B1D"/>
    <w:rsid w:val="00AA1FFC"/>
    <w:rsid w:val="00AA37A3"/>
    <w:rsid w:val="00AA499A"/>
    <w:rsid w:val="00AA75DE"/>
    <w:rsid w:val="00AB0D7B"/>
    <w:rsid w:val="00AB150A"/>
    <w:rsid w:val="00AB7641"/>
    <w:rsid w:val="00AC24E4"/>
    <w:rsid w:val="00AC3565"/>
    <w:rsid w:val="00AC499F"/>
    <w:rsid w:val="00AC76DF"/>
    <w:rsid w:val="00AD4F92"/>
    <w:rsid w:val="00AF0A61"/>
    <w:rsid w:val="00AF57EF"/>
    <w:rsid w:val="00B04A98"/>
    <w:rsid w:val="00B11453"/>
    <w:rsid w:val="00B11D92"/>
    <w:rsid w:val="00B145BA"/>
    <w:rsid w:val="00B265B0"/>
    <w:rsid w:val="00B43B74"/>
    <w:rsid w:val="00B47BD2"/>
    <w:rsid w:val="00B53E8D"/>
    <w:rsid w:val="00B74E0C"/>
    <w:rsid w:val="00B80D57"/>
    <w:rsid w:val="00B816E7"/>
    <w:rsid w:val="00B8305C"/>
    <w:rsid w:val="00B93012"/>
    <w:rsid w:val="00BA2740"/>
    <w:rsid w:val="00BA3BF5"/>
    <w:rsid w:val="00BB01F8"/>
    <w:rsid w:val="00BB3D29"/>
    <w:rsid w:val="00BD00D4"/>
    <w:rsid w:val="00BD1904"/>
    <w:rsid w:val="00BD1B1F"/>
    <w:rsid w:val="00BE357F"/>
    <w:rsid w:val="00BE6D27"/>
    <w:rsid w:val="00BF0B4D"/>
    <w:rsid w:val="00C03A27"/>
    <w:rsid w:val="00C1658A"/>
    <w:rsid w:val="00C3338C"/>
    <w:rsid w:val="00C335AE"/>
    <w:rsid w:val="00C337C5"/>
    <w:rsid w:val="00C418C9"/>
    <w:rsid w:val="00C456C0"/>
    <w:rsid w:val="00C46688"/>
    <w:rsid w:val="00C470A2"/>
    <w:rsid w:val="00C56674"/>
    <w:rsid w:val="00C71142"/>
    <w:rsid w:val="00C81040"/>
    <w:rsid w:val="00C81DDA"/>
    <w:rsid w:val="00C8738E"/>
    <w:rsid w:val="00C93DBF"/>
    <w:rsid w:val="00C96858"/>
    <w:rsid w:val="00CA094E"/>
    <w:rsid w:val="00CA4873"/>
    <w:rsid w:val="00CB22A2"/>
    <w:rsid w:val="00CC2F4C"/>
    <w:rsid w:val="00CE0379"/>
    <w:rsid w:val="00CE32C4"/>
    <w:rsid w:val="00CE36A1"/>
    <w:rsid w:val="00CF6F9D"/>
    <w:rsid w:val="00D0750D"/>
    <w:rsid w:val="00D15532"/>
    <w:rsid w:val="00D42D85"/>
    <w:rsid w:val="00D539F9"/>
    <w:rsid w:val="00D60FB3"/>
    <w:rsid w:val="00D650E8"/>
    <w:rsid w:val="00D70189"/>
    <w:rsid w:val="00D71498"/>
    <w:rsid w:val="00D71AED"/>
    <w:rsid w:val="00D91DC7"/>
    <w:rsid w:val="00D944E0"/>
    <w:rsid w:val="00DA4FC9"/>
    <w:rsid w:val="00DB0299"/>
    <w:rsid w:val="00DB2962"/>
    <w:rsid w:val="00DB34FA"/>
    <w:rsid w:val="00DC73E7"/>
    <w:rsid w:val="00DD269F"/>
    <w:rsid w:val="00DD2C18"/>
    <w:rsid w:val="00DD69BB"/>
    <w:rsid w:val="00DE14E6"/>
    <w:rsid w:val="00DE2EA6"/>
    <w:rsid w:val="00DE3C89"/>
    <w:rsid w:val="00DE77C9"/>
    <w:rsid w:val="00DF6094"/>
    <w:rsid w:val="00E00E77"/>
    <w:rsid w:val="00E12CDD"/>
    <w:rsid w:val="00E163E0"/>
    <w:rsid w:val="00E16EC7"/>
    <w:rsid w:val="00E52ECF"/>
    <w:rsid w:val="00E57A2C"/>
    <w:rsid w:val="00E65B17"/>
    <w:rsid w:val="00E71A20"/>
    <w:rsid w:val="00E8461B"/>
    <w:rsid w:val="00E87362"/>
    <w:rsid w:val="00E939E1"/>
    <w:rsid w:val="00E97A1C"/>
    <w:rsid w:val="00EA6E22"/>
    <w:rsid w:val="00EB6412"/>
    <w:rsid w:val="00EB6590"/>
    <w:rsid w:val="00EB67D8"/>
    <w:rsid w:val="00ED26A7"/>
    <w:rsid w:val="00ED7BE0"/>
    <w:rsid w:val="00EF33AF"/>
    <w:rsid w:val="00EF3535"/>
    <w:rsid w:val="00EF5ADC"/>
    <w:rsid w:val="00EF721A"/>
    <w:rsid w:val="00F06A20"/>
    <w:rsid w:val="00F107FD"/>
    <w:rsid w:val="00F21327"/>
    <w:rsid w:val="00F22556"/>
    <w:rsid w:val="00F42755"/>
    <w:rsid w:val="00F514F2"/>
    <w:rsid w:val="00F566FE"/>
    <w:rsid w:val="00F57146"/>
    <w:rsid w:val="00F57BCB"/>
    <w:rsid w:val="00F628BC"/>
    <w:rsid w:val="00F63F81"/>
    <w:rsid w:val="00F71231"/>
    <w:rsid w:val="00F8084D"/>
    <w:rsid w:val="00F848A3"/>
    <w:rsid w:val="00F84B94"/>
    <w:rsid w:val="00F8566D"/>
    <w:rsid w:val="00F87822"/>
    <w:rsid w:val="00F922C6"/>
    <w:rsid w:val="00F92757"/>
    <w:rsid w:val="00FA1632"/>
    <w:rsid w:val="00FC193D"/>
    <w:rsid w:val="00FC1FA7"/>
    <w:rsid w:val="00FC5BDC"/>
    <w:rsid w:val="00FC6D63"/>
    <w:rsid w:val="00FD0E5B"/>
    <w:rsid w:val="00FD2EDA"/>
    <w:rsid w:val="00FE2ECE"/>
    <w:rsid w:val="00FF149F"/>
    <w:rsid w:val="00FF34DB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3D7CE"/>
  <w15:chartTrackingRefBased/>
  <w15:docId w15:val="{BAEAB677-5A6D-4C29-9214-36AEA0EC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06D"/>
  </w:style>
  <w:style w:type="paragraph" w:styleId="Nagwek1">
    <w:name w:val="heading 1"/>
    <w:basedOn w:val="Normalny"/>
    <w:next w:val="Normalny"/>
    <w:link w:val="Nagwek1Znak"/>
    <w:uiPriority w:val="99"/>
    <w:qFormat/>
    <w:rsid w:val="007C6FA4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7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1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385"/>
  </w:style>
  <w:style w:type="paragraph" w:styleId="Stopka">
    <w:name w:val="footer"/>
    <w:basedOn w:val="Normalny"/>
    <w:link w:val="StopkaZnak"/>
    <w:uiPriority w:val="99"/>
    <w:unhideWhenUsed/>
    <w:rsid w:val="004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385"/>
  </w:style>
  <w:style w:type="paragraph" w:styleId="Tekstdymka">
    <w:name w:val="Balloon Text"/>
    <w:basedOn w:val="Normalny"/>
    <w:link w:val="TekstdymkaZnak"/>
    <w:uiPriority w:val="99"/>
    <w:semiHidden/>
    <w:unhideWhenUsed/>
    <w:rsid w:val="0082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7B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6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62A5"/>
    <w:rPr>
      <w:color w:val="0563C1" w:themeColor="hyperlink"/>
      <w:u w:val="single"/>
    </w:rPr>
  </w:style>
  <w:style w:type="paragraph" w:customStyle="1" w:styleId="Default">
    <w:name w:val="Default"/>
    <w:rsid w:val="002A1A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vpara">
    <w:name w:val="div.para"/>
    <w:uiPriority w:val="99"/>
    <w:rsid w:val="00CA4873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00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9"/>
    <w:rsid w:val="007C6FA4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Bezodstpw">
    <w:name w:val="No Spacing"/>
    <w:link w:val="BezodstpwZnak"/>
    <w:qFormat/>
    <w:rsid w:val="007C6F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7C6FA4"/>
  </w:style>
  <w:style w:type="paragraph" w:styleId="Tekstpodstawowy">
    <w:name w:val="Body Text"/>
    <w:basedOn w:val="Normalny"/>
    <w:link w:val="TekstpodstawowyZnak"/>
    <w:uiPriority w:val="99"/>
    <w:rsid w:val="007C6F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6F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C6FA4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C6FA4"/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xs1">
    <w:name w:val="x_s1"/>
    <w:basedOn w:val="Domylnaczcionkaakapitu"/>
    <w:rsid w:val="007C6FA4"/>
  </w:style>
  <w:style w:type="paragraph" w:styleId="Tekstprzypisukocowego">
    <w:name w:val="endnote text"/>
    <w:basedOn w:val="Normalny"/>
    <w:link w:val="TekstprzypisukocowegoZnak"/>
    <w:uiPriority w:val="99"/>
    <w:unhideWhenUsed/>
    <w:rsid w:val="007C6F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C6FA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C6FA4"/>
    <w:rPr>
      <w:vertAlign w:val="superscript"/>
    </w:rPr>
  </w:style>
  <w:style w:type="character" w:customStyle="1" w:styleId="BezodstpwZnak">
    <w:name w:val="Bez odstępów Znak"/>
    <w:link w:val="Bezodstpw"/>
    <w:rsid w:val="007C6FA4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47C8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47C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op">
    <w:name w:val="eop"/>
    <w:rsid w:val="00713E72"/>
  </w:style>
  <w:style w:type="character" w:customStyle="1" w:styleId="normaltextrun">
    <w:name w:val="normaltextrun"/>
    <w:rsid w:val="00713E72"/>
  </w:style>
  <w:style w:type="character" w:customStyle="1" w:styleId="scxw61148285">
    <w:name w:val="scxw61148285"/>
    <w:rsid w:val="00713E72"/>
  </w:style>
  <w:style w:type="character" w:customStyle="1" w:styleId="tabchar">
    <w:name w:val="tabchar"/>
    <w:rsid w:val="00713E72"/>
  </w:style>
  <w:style w:type="paragraph" w:customStyle="1" w:styleId="paragraph">
    <w:name w:val="paragraph"/>
    <w:basedOn w:val="Normalny"/>
    <w:rsid w:val="00713E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Morytko</dc:creator>
  <cp:keywords/>
  <dc:description/>
  <cp:lastModifiedBy>Pracownik</cp:lastModifiedBy>
  <cp:revision>2</cp:revision>
  <cp:lastPrinted>2024-01-23T09:03:00Z</cp:lastPrinted>
  <dcterms:created xsi:type="dcterms:W3CDTF">2024-02-06T09:30:00Z</dcterms:created>
  <dcterms:modified xsi:type="dcterms:W3CDTF">2024-02-06T09:30:00Z</dcterms:modified>
</cp:coreProperties>
</file>